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D6" w:rsidRPr="009F018A" w:rsidRDefault="00994ED6" w:rsidP="00994ED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F0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20286B" w:rsidRPr="009F018A" w:rsidRDefault="00994ED6" w:rsidP="00994ED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F0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проведении конкурса </w:t>
      </w:r>
      <w:r w:rsidR="0020286B" w:rsidRPr="009F0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творческих работ</w:t>
      </w:r>
    </w:p>
    <w:p w:rsidR="00A272D2" w:rsidRPr="009F018A" w:rsidRDefault="00994ED6" w:rsidP="00994ED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рамках проекта </w:t>
      </w:r>
      <w:r w:rsidRPr="009F018A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  <w:r w:rsidR="00A272D2" w:rsidRPr="009F018A">
        <w:rPr>
          <w:rFonts w:ascii="Times New Roman" w:eastAsia="Times New Roman" w:hAnsi="Times New Roman" w:cs="Times New Roman"/>
          <w:b/>
          <w:bCs/>
          <w:sz w:val="28"/>
          <w:szCs w:val="28"/>
        </w:rPr>
        <w:t>Инклюзивная спортивно-игровая площадка</w:t>
      </w:r>
    </w:p>
    <w:p w:rsidR="00994ED6" w:rsidRPr="009F018A" w:rsidRDefault="00A272D2" w:rsidP="00994ED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1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"Чудо-остров"</w:t>
      </w:r>
    </w:p>
    <w:p w:rsidR="0020286B" w:rsidRPr="00A272D2" w:rsidRDefault="0020286B" w:rsidP="00994ED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94ED6" w:rsidRPr="004C25A3" w:rsidRDefault="005C6F7E" w:rsidP="00A272D2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="00994ED6" w:rsidRPr="004C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Введение</w:t>
      </w:r>
    </w:p>
    <w:p w:rsidR="00994ED6" w:rsidRPr="00994ED6" w:rsidRDefault="00D951B1" w:rsidP="00A272D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994ED6"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Настоящее Положение определяет организационные основы, порядок проведения и систему оценки результатов конкурса </w:t>
      </w:r>
      <w:r w:rsidR="002028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творческих работ</w:t>
      </w:r>
      <w:r w:rsidR="00F137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тему </w:t>
      </w:r>
      <w:r w:rsidR="00F13710" w:rsidRPr="004C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</w:t>
      </w:r>
      <w:r w:rsidR="00A27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Чудо-остров"</w:t>
      </w:r>
      <w:r w:rsidR="002028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13710"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(далее – Конкурс)</w:t>
      </w:r>
      <w:r w:rsidR="00F137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0286B"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рамках </w:t>
      </w:r>
      <w:r w:rsidR="002028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проекта</w:t>
      </w:r>
      <w:r w:rsidR="00A272D2" w:rsidRPr="00A272D2">
        <w:rPr>
          <w:rFonts w:ascii="Times New Roman" w:eastAsia="Times New Roman" w:hAnsi="Times New Roman" w:cs="Times New Roman"/>
          <w:bCs/>
          <w:sz w:val="28"/>
          <w:szCs w:val="28"/>
        </w:rPr>
        <w:t>"Инклюзивная спортивно-игровая площадка "Чудо-остров"</w:t>
      </w:r>
      <w:r w:rsidR="00994ED6"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E46087" w:rsidRDefault="00994ED6" w:rsidP="00E4608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Подготовку, организацию и проведение  </w:t>
      </w:r>
      <w:r w:rsidRPr="005C6F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Конкурса</w:t>
      </w: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осуществляет</w:t>
      </w:r>
      <w:r w:rsidR="002028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151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бюджетное учреждение Омской области "Комплексный центр социального обслуживания населения "Пенаты" Центрального административного округа" (далее – </w:t>
      </w:r>
      <w:r w:rsidR="005C6F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оргкомитет </w:t>
      </w:r>
      <w:r w:rsidR="0020286B" w:rsidRPr="005C6F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БУ "КЦСОН "Пенаты"</w:t>
      </w:r>
      <w:r w:rsidR="00415190" w:rsidRPr="005C6F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="0020286B" w:rsidRPr="005C6F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E46087" w:rsidRPr="00E460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Информационная поддержка</w:t>
      </w:r>
      <w:r w:rsidR="00E460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осуществляется через сайт БУ "КЦСОН "</w:t>
      </w:r>
      <w:r w:rsidR="00E46087" w:rsidRPr="00A272D2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Пенаты </w:t>
      </w:r>
      <w:hyperlink r:id="rId5" w:history="1">
        <w:r w:rsidR="00E46087" w:rsidRPr="00A272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https://penat</w:t>
        </w:r>
        <w:r w:rsidR="00E46087" w:rsidRPr="00A272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yomsk</w:t>
        </w:r>
        <w:r w:rsidR="00E46087" w:rsidRPr="00A272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E46087" w:rsidRPr="00A272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E46087">
        <w:rPr>
          <w:rFonts w:ascii="Times New Roman" w:hAnsi="Times New Roman" w:cs="Times New Roman"/>
          <w:sz w:val="28"/>
          <w:szCs w:val="28"/>
        </w:rPr>
        <w:t xml:space="preserve"> </w:t>
      </w:r>
      <w:r w:rsidR="00E460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сайты партнеров.</w:t>
      </w:r>
    </w:p>
    <w:p w:rsidR="00994ED6" w:rsidRDefault="00994ED6" w:rsidP="00A272D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702CB" w:rsidRDefault="00A272D2" w:rsidP="00E46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5C6F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7702CB">
        <w:rPr>
          <w:rFonts w:ascii="Times New Roman" w:eastAsia="Times New Roman" w:hAnsi="Times New Roman" w:cs="Times New Roman"/>
          <w:b/>
          <w:sz w:val="28"/>
          <w:szCs w:val="28"/>
        </w:rPr>
        <w:t>Ц</w:t>
      </w:r>
      <w:r w:rsidR="00E46087">
        <w:rPr>
          <w:rFonts w:ascii="Times New Roman" w:eastAsia="Times New Roman" w:hAnsi="Times New Roman" w:cs="Times New Roman"/>
          <w:b/>
          <w:sz w:val="28"/>
          <w:szCs w:val="28"/>
        </w:rPr>
        <w:t>ели и задачи конкурса</w:t>
      </w:r>
    </w:p>
    <w:p w:rsidR="00D951B1" w:rsidRDefault="00974342" w:rsidP="00D951B1">
      <w:pPr>
        <w:widowControl w:val="0"/>
        <w:suppressAutoHyphens/>
        <w:spacing w:after="0" w:line="100" w:lineRule="atLeast"/>
        <w:ind w:firstLine="720"/>
        <w:jc w:val="both"/>
        <w:rPr>
          <w:rFonts w:ascii="Helvetica" w:hAnsi="Helvetica" w:cs="Helvetica"/>
          <w:color w:val="373737"/>
          <w:sz w:val="16"/>
          <w:szCs w:val="1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</w:t>
      </w:r>
      <w:r w:rsidR="00D951B1">
        <w:rPr>
          <w:rFonts w:ascii="Times New Roman" w:eastAsia="Times New Roman" w:hAnsi="Times New Roman" w:cs="Times New Roman"/>
          <w:b/>
          <w:sz w:val="28"/>
          <w:szCs w:val="28"/>
        </w:rPr>
        <w:t>и:</w:t>
      </w:r>
      <w:r w:rsidR="00D951B1" w:rsidRPr="00D951B1">
        <w:rPr>
          <w:rFonts w:ascii="Helvetica" w:hAnsi="Helvetica" w:cs="Helvetica"/>
          <w:color w:val="373737"/>
          <w:sz w:val="16"/>
          <w:szCs w:val="16"/>
          <w:shd w:val="clear" w:color="auto" w:fill="FFFFFF"/>
        </w:rPr>
        <w:t xml:space="preserve"> </w:t>
      </w:r>
    </w:p>
    <w:p w:rsidR="00D951B1" w:rsidRDefault="00D951B1" w:rsidP="00D951B1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Helvetica" w:hAnsi="Helvetica" w:cs="Helvetica"/>
          <w:color w:val="373737"/>
          <w:sz w:val="16"/>
          <w:szCs w:val="16"/>
          <w:shd w:val="clear" w:color="auto" w:fill="FFFFFF"/>
        </w:rPr>
        <w:t xml:space="preserve">- </w:t>
      </w:r>
      <w:r w:rsidRPr="00D951B1">
        <w:rPr>
          <w:rFonts w:ascii="Times New Roman" w:hAnsi="Times New Roman" w:cs="Times New Roman"/>
          <w:sz w:val="28"/>
          <w:szCs w:val="28"/>
        </w:rPr>
        <w:t xml:space="preserve">привлечение общественного внимания к </w:t>
      </w:r>
      <w:r>
        <w:rPr>
          <w:rFonts w:ascii="Times New Roman" w:hAnsi="Times New Roman" w:cs="Times New Roman"/>
          <w:sz w:val="28"/>
          <w:szCs w:val="28"/>
        </w:rPr>
        <w:t>деятельности БУ "КЦСОН "Пенаты";</w:t>
      </w:r>
    </w:p>
    <w:p w:rsidR="00D951B1" w:rsidRDefault="00D951B1" w:rsidP="00D951B1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51B1">
        <w:rPr>
          <w:rFonts w:ascii="Times New Roman" w:hAnsi="Times New Roman" w:cs="Times New Roman"/>
          <w:sz w:val="28"/>
          <w:szCs w:val="28"/>
        </w:rPr>
        <w:t xml:space="preserve"> популяризация семейных ценностей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51B1" w:rsidRDefault="00D951B1" w:rsidP="00D951B1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5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создание условий для включения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несовершеннолетних</w:t>
      </w:r>
      <w:r w:rsidRPr="00D95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творческую деятельность</w:t>
      </w:r>
      <w:r w:rsidRPr="00D951B1">
        <w:rPr>
          <w:rFonts w:ascii="Times New Roman" w:hAnsi="Times New Roman" w:cs="Times New Roman"/>
          <w:sz w:val="28"/>
          <w:szCs w:val="28"/>
        </w:rPr>
        <w:t>.</w:t>
      </w:r>
    </w:p>
    <w:p w:rsidR="00974342" w:rsidRPr="00D951B1" w:rsidRDefault="00974342" w:rsidP="00D951B1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51B1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7702CB" w:rsidRDefault="007702CB" w:rsidP="007702CB">
      <w:pPr>
        <w:pStyle w:val="10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Вовлечение детей в занятие творчеством.</w:t>
      </w:r>
    </w:p>
    <w:p w:rsidR="007702CB" w:rsidRDefault="007702CB" w:rsidP="007702CB">
      <w:pPr>
        <w:pStyle w:val="10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Содействие развитию творческого потенциала личности, создание условий для личностного роста и самореализации.</w:t>
      </w:r>
    </w:p>
    <w:p w:rsidR="007702CB" w:rsidRDefault="007702CB" w:rsidP="007702CB">
      <w:pPr>
        <w:pStyle w:val="10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Воспитание активной жизненной позиции.</w:t>
      </w:r>
    </w:p>
    <w:p w:rsidR="007702CB" w:rsidRDefault="007702CB" w:rsidP="007702CB">
      <w:pPr>
        <w:pStyle w:val="1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Организация досуга детей.</w:t>
      </w:r>
    </w:p>
    <w:p w:rsidR="007702CB" w:rsidRDefault="007702CB" w:rsidP="007702CB">
      <w:pPr>
        <w:pStyle w:val="1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выставки лучших работ участников Конкурса.</w:t>
      </w:r>
    </w:p>
    <w:p w:rsidR="007702CB" w:rsidRDefault="007702CB" w:rsidP="007702CB">
      <w:pPr>
        <w:pStyle w:val="10"/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994ED6" w:rsidRPr="004C25A3" w:rsidRDefault="00994ED6" w:rsidP="0041519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5C6F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4C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.Общие </w:t>
      </w:r>
      <w:r w:rsidR="005C6F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</w:t>
      </w:r>
    </w:p>
    <w:p w:rsidR="00E46087" w:rsidRDefault="00E46087" w:rsidP="00E46087">
      <w:pPr>
        <w:pStyle w:val="1"/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4E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участию в Конкурсе приглашаются </w:t>
      </w:r>
      <w:r w:rsidR="002447AE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здоровья, находящиеся на обслуживании в БУ "КЦСОН "Пенаты",</w:t>
      </w:r>
      <w:r w:rsidR="002447AE" w:rsidRPr="002447AE">
        <w:rPr>
          <w:rFonts w:ascii="Times New Roman" w:hAnsi="Times New Roman" w:cs="Times New Roman"/>
          <w:sz w:val="28"/>
          <w:szCs w:val="28"/>
        </w:rPr>
        <w:t xml:space="preserve"> </w:t>
      </w:r>
      <w:r w:rsidR="002447AE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несовершеннолетние, проживающие на территории Центрального административного округа города Омска.</w:t>
      </w:r>
    </w:p>
    <w:p w:rsidR="00E46087" w:rsidRPr="007702CB" w:rsidRDefault="00994ED6" w:rsidP="00E46087">
      <w:pPr>
        <w:pStyle w:val="10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94ED6">
        <w:rPr>
          <w:bCs/>
          <w:color w:val="000000"/>
          <w:sz w:val="28"/>
          <w:szCs w:val="28"/>
        </w:rPr>
        <w:t xml:space="preserve">На конкурс </w:t>
      </w:r>
      <w:r w:rsidR="00D917E5">
        <w:rPr>
          <w:bCs/>
          <w:color w:val="000000"/>
          <w:sz w:val="28"/>
          <w:szCs w:val="28"/>
        </w:rPr>
        <w:t>принимаются индивидуальные и групповые творческие работы</w:t>
      </w:r>
      <w:r w:rsidR="009352C1">
        <w:rPr>
          <w:bCs/>
          <w:color w:val="000000"/>
          <w:sz w:val="28"/>
          <w:szCs w:val="28"/>
        </w:rPr>
        <w:t xml:space="preserve"> (рисунок, фотография, </w:t>
      </w:r>
      <w:r w:rsidR="005A03EA">
        <w:rPr>
          <w:bCs/>
          <w:color w:val="000000"/>
          <w:sz w:val="28"/>
          <w:szCs w:val="28"/>
        </w:rPr>
        <w:t xml:space="preserve">видеоролик, </w:t>
      </w:r>
      <w:r w:rsidR="009352C1">
        <w:rPr>
          <w:bCs/>
          <w:color w:val="000000"/>
          <w:sz w:val="28"/>
          <w:szCs w:val="28"/>
        </w:rPr>
        <w:t>эссе</w:t>
      </w:r>
      <w:r w:rsidR="00D917E5">
        <w:rPr>
          <w:bCs/>
          <w:color w:val="000000"/>
          <w:sz w:val="28"/>
          <w:szCs w:val="28"/>
        </w:rPr>
        <w:t>, презентация, плакат</w:t>
      </w:r>
      <w:r w:rsidR="00415190">
        <w:rPr>
          <w:bCs/>
          <w:color w:val="000000"/>
          <w:sz w:val="28"/>
          <w:szCs w:val="28"/>
        </w:rPr>
        <w:t>)</w:t>
      </w:r>
      <w:r w:rsidR="009352C1">
        <w:rPr>
          <w:bCs/>
          <w:color w:val="000000"/>
          <w:sz w:val="28"/>
          <w:szCs w:val="28"/>
        </w:rPr>
        <w:t>,</w:t>
      </w:r>
      <w:r w:rsidRPr="00994ED6">
        <w:rPr>
          <w:bCs/>
          <w:color w:val="000000"/>
          <w:sz w:val="28"/>
          <w:szCs w:val="28"/>
        </w:rPr>
        <w:t xml:space="preserve"> </w:t>
      </w:r>
      <w:r w:rsidR="00442341">
        <w:rPr>
          <w:bCs/>
          <w:color w:val="000000"/>
          <w:sz w:val="28"/>
          <w:szCs w:val="28"/>
        </w:rPr>
        <w:t>отражающ</w:t>
      </w:r>
      <w:r w:rsidR="00D917E5">
        <w:rPr>
          <w:bCs/>
          <w:color w:val="000000"/>
          <w:sz w:val="28"/>
          <w:szCs w:val="28"/>
        </w:rPr>
        <w:t>и</w:t>
      </w:r>
      <w:r w:rsidR="00442341">
        <w:rPr>
          <w:bCs/>
          <w:color w:val="000000"/>
          <w:sz w:val="28"/>
          <w:szCs w:val="28"/>
        </w:rPr>
        <w:t>е тему конкурса.</w:t>
      </w:r>
      <w:r w:rsidRPr="00994ED6">
        <w:rPr>
          <w:bCs/>
          <w:color w:val="000000"/>
          <w:sz w:val="28"/>
          <w:szCs w:val="28"/>
        </w:rPr>
        <w:t xml:space="preserve"> </w:t>
      </w:r>
    </w:p>
    <w:p w:rsidR="00E46087" w:rsidRPr="00974342" w:rsidRDefault="00E46087" w:rsidP="00E46087">
      <w:pPr>
        <w:pStyle w:val="10"/>
        <w:shd w:val="clear" w:color="auto" w:fill="FFFFFF"/>
        <w:ind w:firstLine="720"/>
        <w:jc w:val="both"/>
        <w:rPr>
          <w:iCs/>
          <w:color w:val="000000"/>
          <w:sz w:val="28"/>
          <w:szCs w:val="28"/>
        </w:rPr>
      </w:pPr>
      <w:r w:rsidRPr="00974342">
        <w:rPr>
          <w:color w:val="000000"/>
          <w:sz w:val="28"/>
          <w:szCs w:val="28"/>
        </w:rPr>
        <w:t>К работе должна быть приложена информация об участнике Конкурса</w:t>
      </w:r>
      <w:r w:rsidR="00106402">
        <w:rPr>
          <w:color w:val="000000"/>
          <w:sz w:val="28"/>
          <w:szCs w:val="28"/>
        </w:rPr>
        <w:t xml:space="preserve"> (</w:t>
      </w:r>
      <w:r w:rsidRPr="00974342">
        <w:rPr>
          <w:color w:val="000000"/>
          <w:sz w:val="28"/>
          <w:szCs w:val="28"/>
        </w:rPr>
        <w:t>ф</w:t>
      </w:r>
      <w:r w:rsidRPr="00974342">
        <w:rPr>
          <w:iCs/>
          <w:color w:val="000000"/>
          <w:sz w:val="28"/>
          <w:szCs w:val="28"/>
        </w:rPr>
        <w:t>амилия и имя автора, возраст</w:t>
      </w:r>
      <w:r w:rsidR="00106402">
        <w:rPr>
          <w:iCs/>
          <w:color w:val="000000"/>
          <w:sz w:val="28"/>
          <w:szCs w:val="28"/>
        </w:rPr>
        <w:t>, наименование образовательного учреждения),</w:t>
      </w:r>
      <w:r w:rsidRPr="00974342">
        <w:rPr>
          <w:iCs/>
          <w:color w:val="000000"/>
          <w:sz w:val="28"/>
          <w:szCs w:val="28"/>
        </w:rPr>
        <w:t xml:space="preserve"> название работы.</w:t>
      </w:r>
    </w:p>
    <w:p w:rsidR="00E46087" w:rsidRDefault="00E46087" w:rsidP="00E46087">
      <w:pPr>
        <w:pStyle w:val="10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Работы могут быть выполнены как самими участниками по их собственному замыслу, так и с помощью взрослых. </w:t>
      </w:r>
    </w:p>
    <w:p w:rsidR="00994ED6" w:rsidRPr="00994ED6" w:rsidRDefault="00442341" w:rsidP="005C6F7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Работы, представленные на конкурс, должны носить созидательный, жизнеутверждающий характер. </w:t>
      </w:r>
      <w:r w:rsidR="00D917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Работа</w:t>
      </w:r>
      <w:r w:rsidR="00994ED6"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может быть выполнен</w:t>
      </w:r>
      <w:r w:rsidR="00D917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994ED6"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любой технике и жанре.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Количество работ от одного автора не регламентировано. </w:t>
      </w:r>
    </w:p>
    <w:p w:rsidR="005A03EA" w:rsidRPr="005A03EA" w:rsidRDefault="005A03EA" w:rsidP="005C6F7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994ED6" w:rsidRPr="00994ED6" w:rsidRDefault="005C6F7E" w:rsidP="005C6F7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4C25A3" w:rsidRPr="004C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994ED6" w:rsidRPr="004C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проведения Конкурса</w:t>
      </w:r>
      <w:r w:rsidR="004151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F13710" w:rsidRDefault="00415190" w:rsidP="005C6F7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="00994ED6"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онкурс проводится в 1 этап</w:t>
      </w:r>
      <w:r w:rsidR="004423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F13710" w:rsidRDefault="00FE4D60" w:rsidP="005C6F7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1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Сроки представления конкурсных работ</w:t>
      </w:r>
      <w:r w:rsidR="00F137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</w:t>
      </w:r>
      <w:r w:rsidR="004B6B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22</w:t>
      </w:r>
      <w:r w:rsidR="00F137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B6B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октября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</w:t>
      </w:r>
      <w:r w:rsidR="004B6B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21</w:t>
      </w:r>
      <w:r w:rsidR="00F137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B6B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ноября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201</w:t>
      </w:r>
      <w:r w:rsidR="004B6B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</w:t>
      </w:r>
      <w:r w:rsidR="004151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994ED6" w:rsidRDefault="005C6F7E" w:rsidP="005C6F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442341" w:rsidRPr="004B6B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Конкурсные работы необходимо</w:t>
      </w:r>
      <w:r w:rsidR="00FE4D60" w:rsidRPr="004B6B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присылать на электронный адрес: </w:t>
      </w:r>
      <w:r w:rsidR="004B6B6A" w:rsidRPr="004B6B6A">
        <w:rPr>
          <w:rFonts w:ascii="Times New Roman" w:eastAsia="Arial Unicode MS" w:hAnsi="Times New Roman" w:cs="Times New Roman"/>
          <w:sz w:val="28"/>
          <w:szCs w:val="28"/>
          <w:lang w:val="en-US"/>
        </w:rPr>
        <w:t>penaty</w:t>
      </w:r>
      <w:r w:rsidR="004B6B6A" w:rsidRPr="004B6B6A">
        <w:rPr>
          <w:rFonts w:ascii="Times New Roman" w:eastAsia="Arial Unicode MS" w:hAnsi="Times New Roman" w:cs="Times New Roman"/>
          <w:sz w:val="28"/>
          <w:szCs w:val="28"/>
        </w:rPr>
        <w:t>_</w:t>
      </w:r>
      <w:r w:rsidR="004B6B6A" w:rsidRPr="004B6B6A">
        <w:rPr>
          <w:rFonts w:ascii="Times New Roman" w:eastAsia="Arial Unicode MS" w:hAnsi="Times New Roman" w:cs="Times New Roman"/>
          <w:sz w:val="28"/>
          <w:szCs w:val="28"/>
          <w:lang w:val="en-US"/>
        </w:rPr>
        <w:t>kcson</w:t>
      </w:r>
      <w:r w:rsidR="004B6B6A" w:rsidRPr="004B6B6A">
        <w:rPr>
          <w:rFonts w:ascii="Times New Roman" w:eastAsia="Arial Unicode MS" w:hAnsi="Times New Roman" w:cs="Times New Roman"/>
          <w:sz w:val="28"/>
          <w:szCs w:val="28"/>
        </w:rPr>
        <w:t>@</w:t>
      </w:r>
      <w:r w:rsidR="004B6B6A" w:rsidRPr="004B6B6A">
        <w:rPr>
          <w:rFonts w:ascii="Times New Roman" w:eastAsia="Arial Unicode MS" w:hAnsi="Times New Roman" w:cs="Times New Roman"/>
          <w:sz w:val="28"/>
          <w:szCs w:val="28"/>
          <w:lang w:val="en-US"/>
        </w:rPr>
        <w:t>omskmintrud</w:t>
      </w:r>
      <w:r w:rsidR="004B6B6A" w:rsidRPr="004B6B6A">
        <w:rPr>
          <w:rFonts w:ascii="Times New Roman" w:eastAsia="Arial Unicode MS" w:hAnsi="Times New Roman" w:cs="Times New Roman"/>
          <w:sz w:val="28"/>
          <w:szCs w:val="28"/>
        </w:rPr>
        <w:t>.</w:t>
      </w:r>
      <w:r w:rsidR="004B6B6A" w:rsidRPr="004B6B6A">
        <w:rPr>
          <w:rFonts w:ascii="Times New Roman" w:eastAsia="Arial Unicode MS" w:hAnsi="Times New Roman" w:cs="Times New Roman"/>
          <w:sz w:val="28"/>
          <w:szCs w:val="28"/>
          <w:lang w:val="en-US"/>
        </w:rPr>
        <w:t>ru</w:t>
      </w:r>
      <w:r w:rsidR="00FE4D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пометкой "на Конкурс"</w:t>
      </w:r>
      <w:r w:rsidR="00F137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либо по адресу: 644031</w:t>
      </w:r>
      <w:r w:rsidR="000E72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F137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 Омск, пгт. Биофабрика, д. 14,</w:t>
      </w:r>
      <w:r w:rsidR="000E72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137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БУ "КЦСОН "Пенаты", каб. </w:t>
      </w:r>
      <w:r w:rsidR="004B19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F137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0E72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F13710" w:rsidRDefault="005C6F7E" w:rsidP="005C6F7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0E7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F13710" w:rsidRPr="004B1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Конкурса</w:t>
      </w:r>
      <w:r w:rsidR="00F137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951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состоится </w:t>
      </w:r>
      <w:r w:rsidR="004B6B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22 ноября</w:t>
      </w:r>
      <w:r w:rsidR="00F137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201</w:t>
      </w:r>
      <w:r w:rsidR="004B6B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 w:rsidR="00F137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</w:t>
      </w:r>
      <w:r w:rsidR="00D951B1" w:rsidRPr="00D951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951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Партнерском Круге</w:t>
      </w:r>
      <w:r w:rsidR="000E72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442341" w:rsidRPr="00994ED6" w:rsidRDefault="00442341" w:rsidP="005C6F7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994ED6" w:rsidRDefault="00994ED6" w:rsidP="005C6F7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1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Предполагаемые критерии оценки работ</w:t>
      </w: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945D1B" w:rsidRPr="00994ED6" w:rsidRDefault="00945D1B" w:rsidP="005C6F7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19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4B19E3" w:rsidRPr="004B19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соответствие работы </w:t>
      </w:r>
      <w:r w:rsidRPr="004B19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</w:t>
      </w:r>
      <w:r w:rsidR="004B19E3" w:rsidRPr="004B19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 конкурса</w:t>
      </w:r>
      <w:r w:rsidRPr="004B19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994ED6" w:rsidRDefault="00994ED6" w:rsidP="005C6F7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творческий подход </w:t>
      </w:r>
      <w:r w:rsidR="00F137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выполнени</w:t>
      </w:r>
      <w:r w:rsidR="00F137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</w:t>
      </w: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работ</w:t>
      </w:r>
      <w:r w:rsidR="00945D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945D1B" w:rsidRDefault="00945D1B" w:rsidP="005C6F7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эстетичность работы (общее эмоциональное восприятие)</w:t>
      </w:r>
      <w:r w:rsidR="000E72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5A03EA" w:rsidRPr="00994ED6" w:rsidRDefault="005A03EA" w:rsidP="0041519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994ED6" w:rsidRPr="00994ED6" w:rsidRDefault="00994ED6" w:rsidP="0041519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1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результатам проведения Конкурса</w:t>
      </w: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994ED6" w:rsidRPr="00994ED6" w:rsidRDefault="00994ED6" w:rsidP="0041519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каждый участник поощряется </w:t>
      </w:r>
      <w:r w:rsidR="004B6B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сертификатом</w:t>
      </w: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участника;</w:t>
      </w:r>
    </w:p>
    <w:p w:rsidR="00994ED6" w:rsidRPr="00994ED6" w:rsidRDefault="00994ED6" w:rsidP="0041519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присуждаются </w:t>
      </w:r>
      <w:r w:rsidR="005A03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дипломы</w:t>
      </w: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 1, 2, 3 место и специальные </w:t>
      </w:r>
      <w:r w:rsidR="008F4A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призы</w:t>
      </w: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994ED6" w:rsidRPr="00994ED6" w:rsidRDefault="00994ED6" w:rsidP="0041519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994ED6" w:rsidRPr="00994ED6" w:rsidRDefault="005C6F7E" w:rsidP="0041519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994ED6" w:rsidRPr="004C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0E7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94ED6" w:rsidRPr="004C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Регламент работы оргкомитета</w:t>
      </w:r>
      <w:r w:rsidR="004151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994ED6" w:rsidRPr="00994ED6" w:rsidRDefault="004B19E3" w:rsidP="0041519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994ED6"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ргкомитет:</w:t>
      </w:r>
    </w:p>
    <w:p w:rsidR="00994ED6" w:rsidRDefault="00994ED6" w:rsidP="0041519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принимает решения о составе</w:t>
      </w:r>
      <w:r w:rsidR="00495E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жюри</w:t>
      </w: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4B19E3" w:rsidRPr="00994ED6" w:rsidRDefault="004B19E3" w:rsidP="0041519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-принимает работы на конкурс;</w:t>
      </w:r>
    </w:p>
    <w:p w:rsidR="00994ED6" w:rsidRPr="00994ED6" w:rsidRDefault="00994ED6" w:rsidP="0041519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координирует работу жюри во время проведения Конкурса</w:t>
      </w:r>
      <w:r w:rsidR="00495E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B15DDA" w:rsidRPr="00994ED6" w:rsidRDefault="00B15DDA" w:rsidP="0041519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994ED6" w:rsidRPr="004C25A3" w:rsidRDefault="005C6F7E" w:rsidP="00415190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="00994ED6" w:rsidRPr="004C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0E7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94ED6" w:rsidRPr="004C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Финансовые условия</w:t>
      </w:r>
    </w:p>
    <w:p w:rsidR="00994ED6" w:rsidRPr="00994ED6" w:rsidRDefault="00994ED6" w:rsidP="0041519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Финансирование конкурса осуществляется из спонсорских средств и других источников.</w:t>
      </w:r>
    </w:p>
    <w:p w:rsidR="00994ED6" w:rsidRPr="00994ED6" w:rsidRDefault="00994ED6" w:rsidP="0041519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994ED6" w:rsidRPr="00994ED6" w:rsidRDefault="005C6F7E" w:rsidP="0041519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="00994ED6" w:rsidRPr="004C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0E7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94ED6" w:rsidRPr="004C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Контактная информация</w:t>
      </w:r>
      <w:r w:rsidR="00994ED6"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994ED6" w:rsidRDefault="00FE4D60" w:rsidP="0041519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Бюджетное учреждение Омской области "Комплексный центр социального обслуживания населения "Пенаты" Центрального административного округа".</w:t>
      </w:r>
    </w:p>
    <w:p w:rsidR="00994ED6" w:rsidRPr="00994ED6" w:rsidRDefault="007840E7" w:rsidP="0041519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дрес: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г. Омск, пгт. Биофабрика, д. 14,</w:t>
      </w:r>
      <w:r w:rsidR="002447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="00994ED6"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елефон</w:t>
      </w:r>
      <w:r w:rsidR="002447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="00994ED6"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FE4D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32-49-46 (приемная), 32-48-85 (методическое отделение)</w:t>
      </w:r>
      <w:r w:rsidR="002447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36-69-46 (отделение социальной реабилитации граждан с ограниченными возможностями здоровья и пожилого возраста)</w:t>
      </w:r>
      <w:r w:rsidR="00FE4D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067D2D" w:rsidRDefault="00067D2D" w:rsidP="00415190">
      <w:pPr>
        <w:spacing w:after="0" w:line="240" w:lineRule="auto"/>
        <w:ind w:firstLine="709"/>
        <w:jc w:val="both"/>
      </w:pPr>
    </w:p>
    <w:sectPr w:rsidR="00067D2D" w:rsidSect="00994ED6">
      <w:pgSz w:w="11906" w:h="16838"/>
      <w:pgMar w:top="1134" w:right="79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eorgia" w:hAnsi="Georgia"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1440" w:hanging="360"/>
      </w:pPr>
      <w:rPr>
        <w:rFonts w:ascii="Georgia" w:hAnsi="Georgia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Symbol"/>
        <w:sz w:val="28"/>
        <w:szCs w:val="28"/>
        <w:lang w:eastAsia="ar-SA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8"/>
        <w:szCs w:val="28"/>
        <w:lang w:eastAsia="ar-SA" w:bidi="ar-S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8"/>
        <w:szCs w:val="28"/>
        <w:lang w:eastAsia="ar-SA" w:bidi="ar-S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9"/>
    <w:multiLevelType w:val="single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453076EC"/>
    <w:multiLevelType w:val="multilevel"/>
    <w:tmpl w:val="BAEC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F47C5B"/>
    <w:multiLevelType w:val="hybridMultilevel"/>
    <w:tmpl w:val="27600E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94ED6"/>
    <w:rsid w:val="00067D2D"/>
    <w:rsid w:val="00075ED3"/>
    <w:rsid w:val="000E72D4"/>
    <w:rsid w:val="00106402"/>
    <w:rsid w:val="00172681"/>
    <w:rsid w:val="00173D76"/>
    <w:rsid w:val="0020286B"/>
    <w:rsid w:val="002447AE"/>
    <w:rsid w:val="00285E3F"/>
    <w:rsid w:val="002C4A8F"/>
    <w:rsid w:val="002D67BD"/>
    <w:rsid w:val="003D46C0"/>
    <w:rsid w:val="00415190"/>
    <w:rsid w:val="00442341"/>
    <w:rsid w:val="00495E15"/>
    <w:rsid w:val="004A2372"/>
    <w:rsid w:val="004B19E3"/>
    <w:rsid w:val="004B6B6A"/>
    <w:rsid w:val="004C25A3"/>
    <w:rsid w:val="004E5A81"/>
    <w:rsid w:val="005549B9"/>
    <w:rsid w:val="005A03EA"/>
    <w:rsid w:val="005C6F7E"/>
    <w:rsid w:val="005E33B8"/>
    <w:rsid w:val="005E4146"/>
    <w:rsid w:val="00692F68"/>
    <w:rsid w:val="007702CB"/>
    <w:rsid w:val="007840E7"/>
    <w:rsid w:val="008F4ACF"/>
    <w:rsid w:val="009352C1"/>
    <w:rsid w:val="00945D1B"/>
    <w:rsid w:val="00974342"/>
    <w:rsid w:val="00994ED6"/>
    <w:rsid w:val="009F018A"/>
    <w:rsid w:val="00A15BA4"/>
    <w:rsid w:val="00A272D2"/>
    <w:rsid w:val="00AF5F9F"/>
    <w:rsid w:val="00B029F6"/>
    <w:rsid w:val="00B15DDA"/>
    <w:rsid w:val="00B308A3"/>
    <w:rsid w:val="00D06F57"/>
    <w:rsid w:val="00D917E5"/>
    <w:rsid w:val="00D951B1"/>
    <w:rsid w:val="00E46087"/>
    <w:rsid w:val="00EC36D5"/>
    <w:rsid w:val="00F13710"/>
    <w:rsid w:val="00F31A39"/>
    <w:rsid w:val="00FA53FD"/>
    <w:rsid w:val="00FC3DD6"/>
    <w:rsid w:val="00FE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B9"/>
  </w:style>
  <w:style w:type="paragraph" w:styleId="2">
    <w:name w:val="heading 2"/>
    <w:basedOn w:val="a"/>
    <w:link w:val="20"/>
    <w:uiPriority w:val="9"/>
    <w:qFormat/>
    <w:rsid w:val="00994E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4E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994ED6"/>
  </w:style>
  <w:style w:type="character" w:styleId="a3">
    <w:name w:val="Hyperlink"/>
    <w:basedOn w:val="a0"/>
    <w:uiPriority w:val="99"/>
    <w:unhideWhenUsed/>
    <w:rsid w:val="00F137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5A81"/>
    <w:pPr>
      <w:ind w:left="720"/>
      <w:contextualSpacing/>
    </w:pPr>
  </w:style>
  <w:style w:type="paragraph" w:styleId="a5">
    <w:name w:val="Body Text"/>
    <w:basedOn w:val="a"/>
    <w:link w:val="a6"/>
    <w:rsid w:val="007702CB"/>
    <w:pPr>
      <w:widowControl w:val="0"/>
      <w:suppressAutoHyphens/>
      <w:spacing w:after="120" w:line="100" w:lineRule="atLeast"/>
    </w:pPr>
    <w:rPr>
      <w:rFonts w:ascii="Arial" w:eastAsia="Lucida Sans Unicode" w:hAnsi="Arial" w:cs="Arial"/>
      <w:kern w:val="1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7702CB"/>
    <w:rPr>
      <w:rFonts w:ascii="Arial" w:eastAsia="Lucida Sans Unicode" w:hAnsi="Arial" w:cs="Arial"/>
      <w:kern w:val="1"/>
      <w:sz w:val="20"/>
      <w:szCs w:val="24"/>
      <w:lang w:eastAsia="hi-IN" w:bidi="hi-IN"/>
    </w:rPr>
  </w:style>
  <w:style w:type="paragraph" w:customStyle="1" w:styleId="1">
    <w:name w:val="Абзац списка1"/>
    <w:basedOn w:val="a"/>
    <w:rsid w:val="007702CB"/>
    <w:pPr>
      <w:ind w:left="720"/>
    </w:pPr>
    <w:rPr>
      <w:rFonts w:ascii="Calibri" w:eastAsia="Times New Roman" w:hAnsi="Calibri" w:cs="Calibri"/>
      <w:kern w:val="1"/>
      <w:lang w:eastAsia="hi-IN" w:bidi="hi-IN"/>
    </w:rPr>
  </w:style>
  <w:style w:type="paragraph" w:customStyle="1" w:styleId="10">
    <w:name w:val="Обычный (веб)1"/>
    <w:basedOn w:val="a"/>
    <w:rsid w:val="007702CB"/>
    <w:pPr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natyblog.wordpres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Пенаты</dc:creator>
  <cp:lastModifiedBy>Пенаты</cp:lastModifiedBy>
  <cp:revision>16</cp:revision>
  <cp:lastPrinted>2018-10-26T07:41:00Z</cp:lastPrinted>
  <dcterms:created xsi:type="dcterms:W3CDTF">2017-02-28T09:50:00Z</dcterms:created>
  <dcterms:modified xsi:type="dcterms:W3CDTF">2018-10-29T06:42:00Z</dcterms:modified>
</cp:coreProperties>
</file>